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680"/>
      </w:tblGrid>
      <w:tr w:rsidR="00F66B58" w:rsidRPr="00081510" w:rsidTr="00EC7127">
        <w:tc>
          <w:tcPr>
            <w:tcW w:w="4140" w:type="dxa"/>
            <w:shd w:val="clear" w:color="auto" w:fill="auto"/>
          </w:tcPr>
          <w:p w:rsidR="00F66B58" w:rsidRPr="00081510" w:rsidRDefault="00F66B58" w:rsidP="00EC71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РЕСПУБЛИКА АДЫГЕЯ</w:t>
            </w:r>
          </w:p>
          <w:p w:rsidR="00F66B58" w:rsidRPr="00081510" w:rsidRDefault="00F66B58" w:rsidP="00EC7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Администрация муниципального образования «Гиагинский район»</w:t>
            </w:r>
          </w:p>
          <w:p w:rsidR="00F66B58" w:rsidRPr="00081510" w:rsidRDefault="00F66B58" w:rsidP="00EC7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F66B58" w:rsidRPr="00081510" w:rsidRDefault="00F66B58" w:rsidP="00EC7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7" o:title=""/>
                </v:shape>
                <o:OLEObject Type="Embed" ProgID="Word.Picture.8" ShapeID="_x0000_i1025" DrawAspect="Content" ObjectID="_1721456903" r:id="rId8"/>
              </w:object>
            </w:r>
          </w:p>
        </w:tc>
        <w:tc>
          <w:tcPr>
            <w:tcW w:w="4680" w:type="dxa"/>
            <w:shd w:val="clear" w:color="auto" w:fill="auto"/>
          </w:tcPr>
          <w:p w:rsidR="00F66B58" w:rsidRPr="00081510" w:rsidRDefault="00F66B58" w:rsidP="00EC7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АДЫГЭ РЕСПУБЛИКЭМК</w:t>
            </w: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val="en-US" w:eastAsia="ar-SA"/>
              </w:rPr>
              <w:t>I</w:t>
            </w: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Э</w:t>
            </w:r>
          </w:p>
          <w:p w:rsidR="00F66B58" w:rsidRPr="00081510" w:rsidRDefault="00F66B58" w:rsidP="00EC71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F66B58" w:rsidRPr="00081510" w:rsidRDefault="00F66B58" w:rsidP="00EC71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:rsidR="00F66B58" w:rsidRPr="00081510" w:rsidRDefault="00F66B58" w:rsidP="00EC7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F66B58" w:rsidRPr="00081510" w:rsidRDefault="00F66B58" w:rsidP="00F6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1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6C43" wp14:editId="4BCDF146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599555" cy="0"/>
                <wp:effectExtent l="3365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A20BA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pt" to="51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F66B58" w:rsidRPr="00A84500" w:rsidRDefault="00F66B58" w:rsidP="00F6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ar-SA"/>
        </w:rPr>
      </w:pPr>
      <w:r w:rsidRPr="00A8450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 О С Т А Н О В Л Е Н И Е</w:t>
      </w:r>
    </w:p>
    <w:p w:rsidR="00F66B58" w:rsidRPr="00F5268F" w:rsidRDefault="00AE17CB" w:rsidP="00F6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от </w:t>
      </w:r>
      <w:r w:rsidR="00F5268F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3</w:t>
      </w:r>
      <w:r w:rsidR="0084788E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</w:t>
      </w:r>
      <w:r w:rsidR="008D4776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августа</w:t>
      </w:r>
      <w:r w:rsidR="00F66B58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202</w:t>
      </w:r>
      <w:r w:rsidR="0084788E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2</w:t>
      </w:r>
      <w:r w:rsidR="00F66B58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года</w:t>
      </w:r>
      <w:r w:rsidR="0084788E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№</w:t>
      </w:r>
      <w:r w:rsidR="00F5268F" w:rsidRPr="00F5268F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198</w:t>
      </w:r>
    </w:p>
    <w:p w:rsidR="00F66B58" w:rsidRPr="00A84500" w:rsidRDefault="00F66B58" w:rsidP="00F6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A8450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ст. Гиагинская</w:t>
      </w:r>
    </w:p>
    <w:p w:rsidR="00A609E7" w:rsidRDefault="00A609E7" w:rsidP="00E140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D4776" w:rsidRDefault="0084788E" w:rsidP="00FA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8478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О внесении изменений в постановление главы МО «</w:t>
      </w:r>
      <w:proofErr w:type="spellStart"/>
      <w:r w:rsidRPr="008478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Гиагинский</w:t>
      </w:r>
      <w:proofErr w:type="spellEnd"/>
      <w:r w:rsidRPr="008478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район»</w:t>
      </w:r>
    </w:p>
    <w:p w:rsidR="00FA257B" w:rsidRDefault="0084788E" w:rsidP="00FA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78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от 10 июня 2021 года № 139 «</w:t>
      </w:r>
      <w:r w:rsidR="00E1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утверждении </w:t>
      </w:r>
      <w:r w:rsidR="00FA257B" w:rsidRPr="003C1F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Порядк</w:t>
      </w:r>
      <w:r w:rsidR="00FA25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 </w:t>
      </w:r>
      <w:r w:rsidR="00FA257B" w:rsidRPr="003C1F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</w:t>
      </w:r>
      <w:r w:rsidR="00ED6F6E" w:rsidRPr="003C1FA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поселений,</w:t>
      </w:r>
      <w:r w:rsidR="00FA257B" w:rsidRPr="003C1FA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входящ</w:t>
      </w:r>
      <w:r w:rsidR="00ED6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их</w:t>
      </w:r>
      <w:r w:rsidR="00FA257B" w:rsidRPr="003C1FA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состав муниципального образования </w:t>
      </w:r>
    </w:p>
    <w:p w:rsidR="00FA257B" w:rsidRPr="003C1FA4" w:rsidRDefault="00FA257B" w:rsidP="00FA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C1FA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«Гиагинский район»</w:t>
      </w:r>
      <w:r w:rsidRPr="003C1F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A257B" w:rsidRPr="003C1FA4" w:rsidRDefault="00FA257B" w:rsidP="00FA2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4788E" w:rsidRPr="0084788E" w:rsidRDefault="0084788E" w:rsidP="00847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4788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Правительства Российской Федерации от 05.04.2022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</w:t>
      </w:r>
      <w:proofErr w:type="gramEnd"/>
      <w:r w:rsidRPr="00847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 в 2022 году», Федеральным законом от 06.10.2003 г. № 131-ФЗ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в Российской Федерации», </w:t>
      </w:r>
      <w:r w:rsidRPr="0084788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78 Бюджетного кодекса Российской Федерации</w:t>
      </w:r>
    </w:p>
    <w:p w:rsidR="00B10661" w:rsidRPr="0084788E" w:rsidRDefault="00B10661" w:rsidP="008478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66B58" w:rsidRDefault="00F66B58" w:rsidP="008478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B10661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84788E" w:rsidRPr="008D4776" w:rsidRDefault="0084788E" w:rsidP="008478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B83CE9" w:rsidRPr="008D4776" w:rsidRDefault="00B83CE9" w:rsidP="00B8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1. </w:t>
      </w:r>
      <w:proofErr w:type="gramStart"/>
      <w:r w:rsidRPr="008D477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Внести в </w:t>
      </w:r>
      <w:r w:rsidR="00ED6F6E" w:rsidRPr="008D477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Поряд</w:t>
      </w:r>
      <w:r w:rsidR="0096406C" w:rsidRPr="008D477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="00ED6F6E" w:rsidRPr="008D477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</w:t>
      </w:r>
      <w:r w:rsidR="00ED6F6E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поселений, входящих в состав муниципального образования «</w:t>
      </w:r>
      <w:proofErr w:type="spellStart"/>
      <w:r w:rsidR="00ED6F6E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="00ED6F6E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, утвержденный постановлением главы МО «</w:t>
      </w:r>
      <w:proofErr w:type="spellStart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 от 10 июня 2021 года № 139 </w:t>
      </w:r>
      <w:r w:rsidRPr="008D477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«Об утверждении </w:t>
      </w:r>
      <w:r w:rsidRPr="008D477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Порядка проведения открытого конкурса по отбору перевозчиков на право</w:t>
      </w:r>
      <w:proofErr w:type="gramEnd"/>
      <w:r w:rsidRPr="008D477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поселений, входящих в состав муниципального образования «</w:t>
      </w:r>
      <w:proofErr w:type="spellStart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 w:rsidR="0080154A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Pr="008D477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следующие изменения:</w:t>
      </w:r>
    </w:p>
    <w:p w:rsidR="00B83CE9" w:rsidRPr="008D4776" w:rsidRDefault="00B83CE9" w:rsidP="00B83CE9">
      <w:pPr>
        <w:tabs>
          <w:tab w:val="left" w:pos="851"/>
        </w:tabs>
        <w:suppressAutoHyphens/>
        <w:contextualSpacing/>
        <w:rPr>
          <w:rFonts w:ascii="Times New Roman" w:hAnsi="Times New Roman" w:cs="Times New Roman"/>
          <w:sz w:val="27"/>
          <w:szCs w:val="27"/>
          <w:lang w:eastAsia="ar-SA"/>
        </w:rPr>
      </w:pPr>
      <w:r w:rsidRPr="008D4776">
        <w:rPr>
          <w:rFonts w:ascii="Times New Roman" w:hAnsi="Times New Roman" w:cs="Times New Roman"/>
          <w:sz w:val="27"/>
          <w:szCs w:val="27"/>
          <w:lang w:eastAsia="ar-SA"/>
        </w:rPr>
        <w:t xml:space="preserve">         1.1. Пункт 11 подраздела 3.1 раздела 3 изложить в новой редакции: </w:t>
      </w:r>
    </w:p>
    <w:p w:rsidR="00B83CE9" w:rsidRPr="008D4776" w:rsidRDefault="00B83CE9" w:rsidP="00B83C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«У участника отбора может быть неисполненная обязанность по уплате налогов, сборов, страховых взносов, пеней, штрафов, процентов, не превышающая 300 тыс. рублей».</w:t>
      </w:r>
    </w:p>
    <w:p w:rsidR="00B83CE9" w:rsidRPr="008D4776" w:rsidRDefault="00B83CE9" w:rsidP="00B83C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1.2. Подраздел 3.1 раздела 3 дополнить пунктом 15 следующего содержания:</w:t>
      </w:r>
    </w:p>
    <w:p w:rsidR="00B83CE9" w:rsidRPr="008D4776" w:rsidRDefault="00B83CE9" w:rsidP="00B83C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«Участник отбора не должен находиться в реестре недобросовестных поставщиков (подрядчиков, исполнителей) в связи с отказом от исполнения контрактов по причине введения санкций или мер ограничительного характера».</w:t>
      </w:r>
    </w:p>
    <w:p w:rsidR="00510E18" w:rsidRPr="008D4776" w:rsidRDefault="00B83CE9" w:rsidP="00B83C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B10661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Настоящее постановление </w:t>
      </w:r>
      <w:r w:rsidR="00510E18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опубликовать </w:t>
      </w:r>
      <w:r w:rsidR="003C6F8F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в «</w:t>
      </w:r>
      <w:r w:rsidR="00510E18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Информационном бюллетене муниципального образования «Гиагинский район» на сетевом источнике </w:t>
      </w:r>
      <w:r w:rsidR="003C6F8F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публикации МУП</w:t>
      </w:r>
      <w:r w:rsidR="00510E18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«Редакция газеты «Красное знамя», а также разместить на официальном сайте администрации муниципального образования «Гиагинский район».    </w:t>
      </w:r>
    </w:p>
    <w:p w:rsidR="00510E18" w:rsidRPr="008D4776" w:rsidRDefault="003C6F8F" w:rsidP="00847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="00B83CE9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96406C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Контроль </w:t>
      </w:r>
      <w:r w:rsidR="0096406C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за</w:t>
      </w:r>
      <w:proofErr w:type="gramEnd"/>
      <w:r w:rsidR="0096406C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возложить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10E18"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первого заместителя главы администрации муниципального образования «Гиагинский район». </w:t>
      </w:r>
    </w:p>
    <w:p w:rsidR="00510E18" w:rsidRPr="008D4776" w:rsidRDefault="00510E18" w:rsidP="00847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EC7127" w:rsidRPr="008D4776" w:rsidRDefault="00EC7127" w:rsidP="00847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10E18" w:rsidRPr="008D4776" w:rsidRDefault="00510E18" w:rsidP="00510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30CB6" w:rsidRPr="008D4776" w:rsidRDefault="00030CB6" w:rsidP="00030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МО «</w:t>
      </w:r>
      <w:proofErr w:type="spellStart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                 </w:t>
      </w:r>
      <w:r w:rsid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А.Н. </w:t>
      </w:r>
      <w:proofErr w:type="spellStart"/>
      <w:r w:rsidRPr="008D4776">
        <w:rPr>
          <w:rFonts w:ascii="Times New Roman" w:eastAsia="Times New Roman" w:hAnsi="Times New Roman" w:cs="Times New Roman"/>
          <w:sz w:val="27"/>
          <w:szCs w:val="27"/>
          <w:lang w:eastAsia="ar-SA"/>
        </w:rPr>
        <w:t>Таранухин</w:t>
      </w:r>
      <w:proofErr w:type="spellEnd"/>
    </w:p>
    <w:p w:rsidR="002F707B" w:rsidRPr="008D4776" w:rsidRDefault="002F707B" w:rsidP="00030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52372" w:rsidRDefault="00F52372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372" w:rsidRDefault="00F52372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372" w:rsidRDefault="00F52372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372" w:rsidRDefault="00F52372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127" w:rsidRDefault="00EC7127" w:rsidP="00030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707" w:rsidRPr="00EC7127" w:rsidRDefault="00F5268F" w:rsidP="004A5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8D47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sectPr w:rsidR="004A5707" w:rsidRPr="00EC7127" w:rsidSect="00030C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969"/>
        </w:tabs>
        <w:ind w:left="1969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7"/>
        <w:szCs w:val="2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3615B4"/>
    <w:multiLevelType w:val="multilevel"/>
    <w:tmpl w:val="A70C1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3E61A35"/>
    <w:multiLevelType w:val="hybridMultilevel"/>
    <w:tmpl w:val="7F9A9D26"/>
    <w:lvl w:ilvl="0" w:tplc="15EC62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F43F81"/>
    <w:multiLevelType w:val="hybridMultilevel"/>
    <w:tmpl w:val="A942D7A6"/>
    <w:lvl w:ilvl="0" w:tplc="AE740340">
      <w:start w:val="1"/>
      <w:numFmt w:val="decimal"/>
      <w:lvlText w:val="%1."/>
      <w:lvlJc w:val="left"/>
      <w:pPr>
        <w:ind w:left="806" w:hanging="238"/>
        <w:jc w:val="right"/>
      </w:pPr>
      <w:rPr>
        <w:rFonts w:ascii="Times New Roman" w:eastAsia="Times New Roman" w:hAnsi="Times New Roman" w:cs="Times New Roman" w:hint="default"/>
        <w:color w:val="00B0F0"/>
        <w:spacing w:val="0"/>
        <w:w w:val="103"/>
        <w:sz w:val="23"/>
        <w:szCs w:val="23"/>
        <w:lang w:val="ru-RU" w:eastAsia="ru-RU" w:bidi="ru-RU"/>
      </w:rPr>
    </w:lvl>
    <w:lvl w:ilvl="1" w:tplc="1BBEB590">
      <w:start w:val="2"/>
      <w:numFmt w:val="decimal"/>
      <w:lvlText w:val="%2."/>
      <w:lvlJc w:val="left"/>
      <w:pPr>
        <w:ind w:left="340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3EC5DFE">
      <w:numFmt w:val="bullet"/>
      <w:lvlText w:val="•"/>
      <w:lvlJc w:val="left"/>
      <w:pPr>
        <w:ind w:left="4243" w:hanging="238"/>
      </w:pPr>
      <w:rPr>
        <w:rFonts w:hint="default"/>
        <w:lang w:val="ru-RU" w:eastAsia="ru-RU" w:bidi="ru-RU"/>
      </w:rPr>
    </w:lvl>
    <w:lvl w:ilvl="3" w:tplc="6AC21288">
      <w:numFmt w:val="bullet"/>
      <w:lvlText w:val="•"/>
      <w:lvlJc w:val="left"/>
      <w:pPr>
        <w:ind w:left="5086" w:hanging="238"/>
      </w:pPr>
      <w:rPr>
        <w:rFonts w:hint="default"/>
        <w:lang w:val="ru-RU" w:eastAsia="ru-RU" w:bidi="ru-RU"/>
      </w:rPr>
    </w:lvl>
    <w:lvl w:ilvl="4" w:tplc="704A4D70">
      <w:numFmt w:val="bullet"/>
      <w:lvlText w:val="•"/>
      <w:lvlJc w:val="left"/>
      <w:pPr>
        <w:ind w:left="5929" w:hanging="238"/>
      </w:pPr>
      <w:rPr>
        <w:rFonts w:hint="default"/>
        <w:lang w:val="ru-RU" w:eastAsia="ru-RU" w:bidi="ru-RU"/>
      </w:rPr>
    </w:lvl>
    <w:lvl w:ilvl="5" w:tplc="2710F6D4">
      <w:numFmt w:val="bullet"/>
      <w:lvlText w:val="•"/>
      <w:lvlJc w:val="left"/>
      <w:pPr>
        <w:ind w:left="6772" w:hanging="238"/>
      </w:pPr>
      <w:rPr>
        <w:rFonts w:hint="default"/>
        <w:lang w:val="ru-RU" w:eastAsia="ru-RU" w:bidi="ru-RU"/>
      </w:rPr>
    </w:lvl>
    <w:lvl w:ilvl="6" w:tplc="A8B00ADE">
      <w:numFmt w:val="bullet"/>
      <w:lvlText w:val="•"/>
      <w:lvlJc w:val="left"/>
      <w:pPr>
        <w:ind w:left="7616" w:hanging="238"/>
      </w:pPr>
      <w:rPr>
        <w:rFonts w:hint="default"/>
        <w:lang w:val="ru-RU" w:eastAsia="ru-RU" w:bidi="ru-RU"/>
      </w:rPr>
    </w:lvl>
    <w:lvl w:ilvl="7" w:tplc="2876B880">
      <w:numFmt w:val="bullet"/>
      <w:lvlText w:val="•"/>
      <w:lvlJc w:val="left"/>
      <w:pPr>
        <w:ind w:left="8459" w:hanging="238"/>
      </w:pPr>
      <w:rPr>
        <w:rFonts w:hint="default"/>
        <w:lang w:val="ru-RU" w:eastAsia="ru-RU" w:bidi="ru-RU"/>
      </w:rPr>
    </w:lvl>
    <w:lvl w:ilvl="8" w:tplc="8AFA3C64">
      <w:numFmt w:val="bullet"/>
      <w:lvlText w:val="•"/>
      <w:lvlJc w:val="left"/>
      <w:pPr>
        <w:ind w:left="9302" w:hanging="238"/>
      </w:pPr>
      <w:rPr>
        <w:rFonts w:hint="default"/>
        <w:lang w:val="ru-RU" w:eastAsia="ru-RU" w:bidi="ru-RU"/>
      </w:rPr>
    </w:lvl>
  </w:abstractNum>
  <w:abstractNum w:abstractNumId="6">
    <w:nsid w:val="1F301AE2"/>
    <w:multiLevelType w:val="multilevel"/>
    <w:tmpl w:val="239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030CE"/>
    <w:multiLevelType w:val="hybridMultilevel"/>
    <w:tmpl w:val="3B8CF5AC"/>
    <w:lvl w:ilvl="0" w:tplc="7D3AB77E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3D0E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57B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CC59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20E66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E4D4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C4D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889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A9A0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9A2C12"/>
    <w:multiLevelType w:val="hybridMultilevel"/>
    <w:tmpl w:val="B42ED71A"/>
    <w:lvl w:ilvl="0" w:tplc="7B665B7C">
      <w:numFmt w:val="bullet"/>
      <w:lvlText w:val="-"/>
      <w:lvlJc w:val="left"/>
      <w:pPr>
        <w:ind w:left="266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88C0F38">
      <w:numFmt w:val="bullet"/>
      <w:lvlText w:val="•"/>
      <w:lvlJc w:val="left"/>
      <w:pPr>
        <w:ind w:left="1292" w:hanging="159"/>
      </w:pPr>
      <w:rPr>
        <w:rFonts w:hint="default"/>
        <w:lang w:val="ru-RU" w:eastAsia="ru-RU" w:bidi="ru-RU"/>
      </w:rPr>
    </w:lvl>
    <w:lvl w:ilvl="2" w:tplc="2EC6B69E">
      <w:numFmt w:val="bullet"/>
      <w:lvlText w:val="•"/>
      <w:lvlJc w:val="left"/>
      <w:pPr>
        <w:ind w:left="2325" w:hanging="159"/>
      </w:pPr>
      <w:rPr>
        <w:rFonts w:hint="default"/>
        <w:lang w:val="ru-RU" w:eastAsia="ru-RU" w:bidi="ru-RU"/>
      </w:rPr>
    </w:lvl>
    <w:lvl w:ilvl="3" w:tplc="843213C0">
      <w:numFmt w:val="bullet"/>
      <w:lvlText w:val="•"/>
      <w:lvlJc w:val="left"/>
      <w:pPr>
        <w:ind w:left="3358" w:hanging="159"/>
      </w:pPr>
      <w:rPr>
        <w:rFonts w:hint="default"/>
        <w:lang w:val="ru-RU" w:eastAsia="ru-RU" w:bidi="ru-RU"/>
      </w:rPr>
    </w:lvl>
    <w:lvl w:ilvl="4" w:tplc="144644D2">
      <w:numFmt w:val="bullet"/>
      <w:lvlText w:val="•"/>
      <w:lvlJc w:val="left"/>
      <w:pPr>
        <w:ind w:left="4391" w:hanging="159"/>
      </w:pPr>
      <w:rPr>
        <w:rFonts w:hint="default"/>
        <w:lang w:val="ru-RU" w:eastAsia="ru-RU" w:bidi="ru-RU"/>
      </w:rPr>
    </w:lvl>
    <w:lvl w:ilvl="5" w:tplc="90A20A66">
      <w:numFmt w:val="bullet"/>
      <w:lvlText w:val="•"/>
      <w:lvlJc w:val="left"/>
      <w:pPr>
        <w:ind w:left="5424" w:hanging="159"/>
      </w:pPr>
      <w:rPr>
        <w:rFonts w:hint="default"/>
        <w:lang w:val="ru-RU" w:eastAsia="ru-RU" w:bidi="ru-RU"/>
      </w:rPr>
    </w:lvl>
    <w:lvl w:ilvl="6" w:tplc="2FAE8908">
      <w:numFmt w:val="bullet"/>
      <w:lvlText w:val="•"/>
      <w:lvlJc w:val="left"/>
      <w:pPr>
        <w:ind w:left="6457" w:hanging="159"/>
      </w:pPr>
      <w:rPr>
        <w:rFonts w:hint="default"/>
        <w:lang w:val="ru-RU" w:eastAsia="ru-RU" w:bidi="ru-RU"/>
      </w:rPr>
    </w:lvl>
    <w:lvl w:ilvl="7" w:tplc="6FB8452C">
      <w:numFmt w:val="bullet"/>
      <w:lvlText w:val="•"/>
      <w:lvlJc w:val="left"/>
      <w:pPr>
        <w:ind w:left="7490" w:hanging="159"/>
      </w:pPr>
      <w:rPr>
        <w:rFonts w:hint="default"/>
        <w:lang w:val="ru-RU" w:eastAsia="ru-RU" w:bidi="ru-RU"/>
      </w:rPr>
    </w:lvl>
    <w:lvl w:ilvl="8" w:tplc="29063104">
      <w:numFmt w:val="bullet"/>
      <w:lvlText w:val="•"/>
      <w:lvlJc w:val="left"/>
      <w:pPr>
        <w:ind w:left="8523" w:hanging="159"/>
      </w:pPr>
      <w:rPr>
        <w:rFonts w:hint="default"/>
        <w:lang w:val="ru-RU" w:eastAsia="ru-RU" w:bidi="ru-RU"/>
      </w:rPr>
    </w:lvl>
  </w:abstractNum>
  <w:abstractNum w:abstractNumId="9">
    <w:nsid w:val="2909662A"/>
    <w:multiLevelType w:val="hybridMultilevel"/>
    <w:tmpl w:val="5454A652"/>
    <w:lvl w:ilvl="0" w:tplc="1B90BBB2">
      <w:start w:val="2"/>
      <w:numFmt w:val="decimal"/>
      <w:lvlText w:val="%1."/>
      <w:lvlJc w:val="left"/>
      <w:pPr>
        <w:ind w:left="266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F42B86">
      <w:start w:val="1"/>
      <w:numFmt w:val="upperRoman"/>
      <w:lvlText w:val="%2."/>
      <w:lvlJc w:val="left"/>
      <w:pPr>
        <w:ind w:left="547" w:hanging="2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3C3ACEEC">
      <w:numFmt w:val="bullet"/>
      <w:lvlText w:val="•"/>
      <w:lvlJc w:val="left"/>
      <w:pPr>
        <w:ind w:left="1656" w:hanging="209"/>
      </w:pPr>
      <w:rPr>
        <w:rFonts w:hint="default"/>
        <w:lang w:val="ru-RU" w:eastAsia="ru-RU" w:bidi="ru-RU"/>
      </w:rPr>
    </w:lvl>
    <w:lvl w:ilvl="3" w:tplc="D7EACD98">
      <w:numFmt w:val="bullet"/>
      <w:lvlText w:val="•"/>
      <w:lvlJc w:val="left"/>
      <w:pPr>
        <w:ind w:left="2773" w:hanging="209"/>
      </w:pPr>
      <w:rPr>
        <w:rFonts w:hint="default"/>
        <w:lang w:val="ru-RU" w:eastAsia="ru-RU" w:bidi="ru-RU"/>
      </w:rPr>
    </w:lvl>
    <w:lvl w:ilvl="4" w:tplc="ECE825C4">
      <w:numFmt w:val="bullet"/>
      <w:lvlText w:val="•"/>
      <w:lvlJc w:val="left"/>
      <w:pPr>
        <w:ind w:left="3889" w:hanging="209"/>
      </w:pPr>
      <w:rPr>
        <w:rFonts w:hint="default"/>
        <w:lang w:val="ru-RU" w:eastAsia="ru-RU" w:bidi="ru-RU"/>
      </w:rPr>
    </w:lvl>
    <w:lvl w:ilvl="5" w:tplc="2AB03094">
      <w:numFmt w:val="bullet"/>
      <w:lvlText w:val="•"/>
      <w:lvlJc w:val="left"/>
      <w:pPr>
        <w:ind w:left="5006" w:hanging="209"/>
      </w:pPr>
      <w:rPr>
        <w:rFonts w:hint="default"/>
        <w:lang w:val="ru-RU" w:eastAsia="ru-RU" w:bidi="ru-RU"/>
      </w:rPr>
    </w:lvl>
    <w:lvl w:ilvl="6" w:tplc="0692633C">
      <w:numFmt w:val="bullet"/>
      <w:lvlText w:val="•"/>
      <w:lvlJc w:val="left"/>
      <w:pPr>
        <w:ind w:left="6122" w:hanging="209"/>
      </w:pPr>
      <w:rPr>
        <w:rFonts w:hint="default"/>
        <w:lang w:val="ru-RU" w:eastAsia="ru-RU" w:bidi="ru-RU"/>
      </w:rPr>
    </w:lvl>
    <w:lvl w:ilvl="7" w:tplc="75CA377E">
      <w:numFmt w:val="bullet"/>
      <w:lvlText w:val="•"/>
      <w:lvlJc w:val="left"/>
      <w:pPr>
        <w:ind w:left="7239" w:hanging="209"/>
      </w:pPr>
      <w:rPr>
        <w:rFonts w:hint="default"/>
        <w:lang w:val="ru-RU" w:eastAsia="ru-RU" w:bidi="ru-RU"/>
      </w:rPr>
    </w:lvl>
    <w:lvl w:ilvl="8" w:tplc="38047AC4">
      <w:numFmt w:val="bullet"/>
      <w:lvlText w:val="•"/>
      <w:lvlJc w:val="left"/>
      <w:pPr>
        <w:ind w:left="8355" w:hanging="209"/>
      </w:pPr>
      <w:rPr>
        <w:rFonts w:hint="default"/>
        <w:lang w:val="ru-RU" w:eastAsia="ru-RU" w:bidi="ru-RU"/>
      </w:rPr>
    </w:lvl>
  </w:abstractNum>
  <w:abstractNum w:abstractNumId="10">
    <w:nsid w:val="3C7D536D"/>
    <w:multiLevelType w:val="hybridMultilevel"/>
    <w:tmpl w:val="90B87858"/>
    <w:lvl w:ilvl="0" w:tplc="04BCFA8C">
      <w:start w:val="6"/>
      <w:numFmt w:val="decimal"/>
      <w:lvlText w:val="%1."/>
      <w:lvlJc w:val="left"/>
      <w:pPr>
        <w:ind w:left="297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56455E37"/>
    <w:multiLevelType w:val="hybridMultilevel"/>
    <w:tmpl w:val="1D2800DE"/>
    <w:lvl w:ilvl="0" w:tplc="CBEEF3C2">
      <w:start w:val="14"/>
      <w:numFmt w:val="decimal"/>
      <w:lvlText w:val="%1."/>
      <w:lvlJc w:val="left"/>
      <w:pPr>
        <w:ind w:left="464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368" w:hanging="360"/>
      </w:pPr>
    </w:lvl>
    <w:lvl w:ilvl="2" w:tplc="0419001B" w:tentative="1">
      <w:start w:val="1"/>
      <w:numFmt w:val="lowerRoman"/>
      <w:lvlText w:val="%3."/>
      <w:lvlJc w:val="right"/>
      <w:pPr>
        <w:ind w:left="6088" w:hanging="180"/>
      </w:pPr>
    </w:lvl>
    <w:lvl w:ilvl="3" w:tplc="0419000F" w:tentative="1">
      <w:start w:val="1"/>
      <w:numFmt w:val="decimal"/>
      <w:lvlText w:val="%4."/>
      <w:lvlJc w:val="left"/>
      <w:pPr>
        <w:ind w:left="6808" w:hanging="360"/>
      </w:pPr>
    </w:lvl>
    <w:lvl w:ilvl="4" w:tplc="04190019" w:tentative="1">
      <w:start w:val="1"/>
      <w:numFmt w:val="lowerLetter"/>
      <w:lvlText w:val="%5."/>
      <w:lvlJc w:val="left"/>
      <w:pPr>
        <w:ind w:left="7528" w:hanging="360"/>
      </w:pPr>
    </w:lvl>
    <w:lvl w:ilvl="5" w:tplc="0419001B" w:tentative="1">
      <w:start w:val="1"/>
      <w:numFmt w:val="lowerRoman"/>
      <w:lvlText w:val="%6."/>
      <w:lvlJc w:val="right"/>
      <w:pPr>
        <w:ind w:left="8248" w:hanging="180"/>
      </w:pPr>
    </w:lvl>
    <w:lvl w:ilvl="6" w:tplc="0419000F" w:tentative="1">
      <w:start w:val="1"/>
      <w:numFmt w:val="decimal"/>
      <w:lvlText w:val="%7."/>
      <w:lvlJc w:val="left"/>
      <w:pPr>
        <w:ind w:left="8968" w:hanging="360"/>
      </w:pPr>
    </w:lvl>
    <w:lvl w:ilvl="7" w:tplc="04190019" w:tentative="1">
      <w:start w:val="1"/>
      <w:numFmt w:val="lowerLetter"/>
      <w:lvlText w:val="%8."/>
      <w:lvlJc w:val="left"/>
      <w:pPr>
        <w:ind w:left="9688" w:hanging="360"/>
      </w:pPr>
    </w:lvl>
    <w:lvl w:ilvl="8" w:tplc="0419001B" w:tentative="1">
      <w:start w:val="1"/>
      <w:numFmt w:val="lowerRoman"/>
      <w:lvlText w:val="%9."/>
      <w:lvlJc w:val="right"/>
      <w:pPr>
        <w:ind w:left="10408" w:hanging="180"/>
      </w:pPr>
    </w:lvl>
  </w:abstractNum>
  <w:abstractNum w:abstractNumId="12">
    <w:nsid w:val="75884584"/>
    <w:multiLevelType w:val="hybridMultilevel"/>
    <w:tmpl w:val="4FC215F0"/>
    <w:lvl w:ilvl="0" w:tplc="0BD2C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C3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6C1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877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ED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63F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0E4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0F1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608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A14041"/>
    <w:multiLevelType w:val="hybridMultilevel"/>
    <w:tmpl w:val="531E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07FBB"/>
    <w:multiLevelType w:val="hybridMultilevel"/>
    <w:tmpl w:val="FC222DC4"/>
    <w:lvl w:ilvl="0" w:tplc="214A7FD8">
      <w:start w:val="1"/>
      <w:numFmt w:val="decimal"/>
      <w:lvlText w:val="%1."/>
      <w:lvlJc w:val="left"/>
      <w:pPr>
        <w:ind w:left="266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1BBEB590">
      <w:start w:val="2"/>
      <w:numFmt w:val="decimal"/>
      <w:lvlText w:val="%2."/>
      <w:lvlJc w:val="left"/>
      <w:pPr>
        <w:ind w:left="286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3EC5DFE">
      <w:numFmt w:val="bullet"/>
      <w:lvlText w:val="•"/>
      <w:lvlJc w:val="left"/>
      <w:pPr>
        <w:ind w:left="3703" w:hanging="238"/>
      </w:pPr>
      <w:rPr>
        <w:rFonts w:hint="default"/>
        <w:lang w:val="ru-RU" w:eastAsia="ru-RU" w:bidi="ru-RU"/>
      </w:rPr>
    </w:lvl>
    <w:lvl w:ilvl="3" w:tplc="6AC21288">
      <w:numFmt w:val="bullet"/>
      <w:lvlText w:val="•"/>
      <w:lvlJc w:val="left"/>
      <w:pPr>
        <w:ind w:left="4546" w:hanging="238"/>
      </w:pPr>
      <w:rPr>
        <w:rFonts w:hint="default"/>
        <w:lang w:val="ru-RU" w:eastAsia="ru-RU" w:bidi="ru-RU"/>
      </w:rPr>
    </w:lvl>
    <w:lvl w:ilvl="4" w:tplc="704A4D70">
      <w:numFmt w:val="bullet"/>
      <w:lvlText w:val="•"/>
      <w:lvlJc w:val="left"/>
      <w:pPr>
        <w:ind w:left="5389" w:hanging="238"/>
      </w:pPr>
      <w:rPr>
        <w:rFonts w:hint="default"/>
        <w:lang w:val="ru-RU" w:eastAsia="ru-RU" w:bidi="ru-RU"/>
      </w:rPr>
    </w:lvl>
    <w:lvl w:ilvl="5" w:tplc="2710F6D4">
      <w:numFmt w:val="bullet"/>
      <w:lvlText w:val="•"/>
      <w:lvlJc w:val="left"/>
      <w:pPr>
        <w:ind w:left="6232" w:hanging="238"/>
      </w:pPr>
      <w:rPr>
        <w:rFonts w:hint="default"/>
        <w:lang w:val="ru-RU" w:eastAsia="ru-RU" w:bidi="ru-RU"/>
      </w:rPr>
    </w:lvl>
    <w:lvl w:ilvl="6" w:tplc="A8B00ADE">
      <w:numFmt w:val="bullet"/>
      <w:lvlText w:val="•"/>
      <w:lvlJc w:val="left"/>
      <w:pPr>
        <w:ind w:left="7076" w:hanging="238"/>
      </w:pPr>
      <w:rPr>
        <w:rFonts w:hint="default"/>
        <w:lang w:val="ru-RU" w:eastAsia="ru-RU" w:bidi="ru-RU"/>
      </w:rPr>
    </w:lvl>
    <w:lvl w:ilvl="7" w:tplc="2876B880">
      <w:numFmt w:val="bullet"/>
      <w:lvlText w:val="•"/>
      <w:lvlJc w:val="left"/>
      <w:pPr>
        <w:ind w:left="7919" w:hanging="238"/>
      </w:pPr>
      <w:rPr>
        <w:rFonts w:hint="default"/>
        <w:lang w:val="ru-RU" w:eastAsia="ru-RU" w:bidi="ru-RU"/>
      </w:rPr>
    </w:lvl>
    <w:lvl w:ilvl="8" w:tplc="8AFA3C64">
      <w:numFmt w:val="bullet"/>
      <w:lvlText w:val="•"/>
      <w:lvlJc w:val="left"/>
      <w:pPr>
        <w:ind w:left="8762" w:hanging="23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8"/>
    <w:rsid w:val="00001042"/>
    <w:rsid w:val="00020098"/>
    <w:rsid w:val="00030CB6"/>
    <w:rsid w:val="00053E7E"/>
    <w:rsid w:val="000958FD"/>
    <w:rsid w:val="00134A78"/>
    <w:rsid w:val="001A3E24"/>
    <w:rsid w:val="001C442A"/>
    <w:rsid w:val="00252885"/>
    <w:rsid w:val="00284254"/>
    <w:rsid w:val="002E475E"/>
    <w:rsid w:val="002F707B"/>
    <w:rsid w:val="00322344"/>
    <w:rsid w:val="003B4723"/>
    <w:rsid w:val="003C2C8C"/>
    <w:rsid w:val="003C6F8F"/>
    <w:rsid w:val="004467D8"/>
    <w:rsid w:val="004A5707"/>
    <w:rsid w:val="00510E18"/>
    <w:rsid w:val="00566B3C"/>
    <w:rsid w:val="005E640A"/>
    <w:rsid w:val="005F2A73"/>
    <w:rsid w:val="006E7F8F"/>
    <w:rsid w:val="007C0CFA"/>
    <w:rsid w:val="00800929"/>
    <w:rsid w:val="0080154A"/>
    <w:rsid w:val="0084788E"/>
    <w:rsid w:val="008959C2"/>
    <w:rsid w:val="008A67E0"/>
    <w:rsid w:val="008D4776"/>
    <w:rsid w:val="008F3197"/>
    <w:rsid w:val="0096406C"/>
    <w:rsid w:val="00A01E62"/>
    <w:rsid w:val="00A449DB"/>
    <w:rsid w:val="00A609E7"/>
    <w:rsid w:val="00AE17CB"/>
    <w:rsid w:val="00B10661"/>
    <w:rsid w:val="00B821DA"/>
    <w:rsid w:val="00B83CE9"/>
    <w:rsid w:val="00C50D2E"/>
    <w:rsid w:val="00C606D6"/>
    <w:rsid w:val="00CE456E"/>
    <w:rsid w:val="00E14052"/>
    <w:rsid w:val="00E15424"/>
    <w:rsid w:val="00E40B2E"/>
    <w:rsid w:val="00E547D8"/>
    <w:rsid w:val="00EC7127"/>
    <w:rsid w:val="00ED6F6E"/>
    <w:rsid w:val="00F11DF0"/>
    <w:rsid w:val="00F52372"/>
    <w:rsid w:val="00F5268F"/>
    <w:rsid w:val="00F66B58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8"/>
  </w:style>
  <w:style w:type="paragraph" w:styleId="1">
    <w:name w:val="heading 1"/>
    <w:basedOn w:val="a"/>
    <w:link w:val="10"/>
    <w:uiPriority w:val="1"/>
    <w:qFormat/>
    <w:rsid w:val="00EC7127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7127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customStyle="1" w:styleId="Default">
    <w:name w:val="Default"/>
    <w:rsid w:val="00A609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C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rmal (Web)"/>
    <w:basedOn w:val="a"/>
    <w:uiPriority w:val="99"/>
    <w:unhideWhenUsed/>
    <w:rsid w:val="00E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EC7127"/>
    <w:rPr>
      <w:rFonts w:cs="Times New Roman"/>
      <w:color w:val="008000"/>
    </w:rPr>
  </w:style>
  <w:style w:type="paragraph" w:customStyle="1" w:styleId="a7">
    <w:name w:val="Знак"/>
    <w:basedOn w:val="a"/>
    <w:rsid w:val="00EC712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rsid w:val="00EC7127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C7127"/>
    <w:pPr>
      <w:widowControl w:val="0"/>
      <w:autoSpaceDE w:val="0"/>
      <w:autoSpaceDN w:val="0"/>
      <w:spacing w:after="0" w:line="240" w:lineRule="auto"/>
      <w:ind w:left="266" w:firstLine="569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ody Text"/>
    <w:basedOn w:val="a"/>
    <w:link w:val="aa"/>
    <w:uiPriority w:val="1"/>
    <w:qFormat/>
    <w:rsid w:val="00EC7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EC712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EC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127"/>
  </w:style>
  <w:style w:type="paragraph" w:styleId="ad">
    <w:name w:val="footer"/>
    <w:basedOn w:val="a"/>
    <w:link w:val="ae"/>
    <w:uiPriority w:val="99"/>
    <w:unhideWhenUsed/>
    <w:rsid w:val="00EC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127"/>
  </w:style>
  <w:style w:type="table" w:customStyle="1" w:styleId="TableGrid1">
    <w:name w:val="TableGrid1"/>
    <w:rsid w:val="00EC7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EC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8"/>
  </w:style>
  <w:style w:type="paragraph" w:styleId="1">
    <w:name w:val="heading 1"/>
    <w:basedOn w:val="a"/>
    <w:link w:val="10"/>
    <w:uiPriority w:val="1"/>
    <w:qFormat/>
    <w:rsid w:val="00EC7127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7127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customStyle="1" w:styleId="Default">
    <w:name w:val="Default"/>
    <w:rsid w:val="00A609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C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rmal (Web)"/>
    <w:basedOn w:val="a"/>
    <w:uiPriority w:val="99"/>
    <w:unhideWhenUsed/>
    <w:rsid w:val="00E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EC7127"/>
    <w:rPr>
      <w:rFonts w:cs="Times New Roman"/>
      <w:color w:val="008000"/>
    </w:rPr>
  </w:style>
  <w:style w:type="paragraph" w:customStyle="1" w:styleId="a7">
    <w:name w:val="Знак"/>
    <w:basedOn w:val="a"/>
    <w:rsid w:val="00EC712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rsid w:val="00EC7127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C7127"/>
    <w:pPr>
      <w:widowControl w:val="0"/>
      <w:autoSpaceDE w:val="0"/>
      <w:autoSpaceDN w:val="0"/>
      <w:spacing w:after="0" w:line="240" w:lineRule="auto"/>
      <w:ind w:left="266" w:firstLine="569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ody Text"/>
    <w:basedOn w:val="a"/>
    <w:link w:val="aa"/>
    <w:uiPriority w:val="1"/>
    <w:qFormat/>
    <w:rsid w:val="00EC7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EC712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EC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127"/>
  </w:style>
  <w:style w:type="paragraph" w:styleId="ad">
    <w:name w:val="footer"/>
    <w:basedOn w:val="a"/>
    <w:link w:val="ae"/>
    <w:uiPriority w:val="99"/>
    <w:unhideWhenUsed/>
    <w:rsid w:val="00EC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127"/>
  </w:style>
  <w:style w:type="table" w:customStyle="1" w:styleId="TableGrid1">
    <w:name w:val="TableGrid1"/>
    <w:rsid w:val="00EC7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EC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9DF4-4016-4FD0-B297-C4B8D76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usr</cp:lastModifiedBy>
  <cp:revision>10</cp:revision>
  <cp:lastPrinted>2022-08-02T13:53:00Z</cp:lastPrinted>
  <dcterms:created xsi:type="dcterms:W3CDTF">2022-07-15T09:49:00Z</dcterms:created>
  <dcterms:modified xsi:type="dcterms:W3CDTF">2022-08-08T06:42:00Z</dcterms:modified>
</cp:coreProperties>
</file>