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page" w:tblpX="1065" w:tblpY="-478"/>
        <w:tblW w:w="10440" w:type="dxa"/>
        <w:tblLayout w:type="fixed"/>
        <w:tblLook w:val="0000"/>
      </w:tblPr>
      <w:tblGrid>
        <w:gridCol w:w="4500"/>
        <w:gridCol w:w="1562"/>
        <w:gridCol w:w="4378"/>
      </w:tblGrid>
      <w:tr w:rsidR="00116B1F" w:rsidTr="002631DC">
        <w:tc>
          <w:tcPr>
            <w:tcW w:w="4500" w:type="dxa"/>
            <w:shd w:val="clear" w:color="auto" w:fill="auto"/>
          </w:tcPr>
          <w:p w:rsidR="00116B1F" w:rsidRDefault="00116B1F" w:rsidP="00116B1F">
            <w:pPr>
              <w:pStyle w:val="1"/>
              <w:snapToGrid w:val="0"/>
              <w:ind w:left="0"/>
              <w:jc w:val="both"/>
            </w:pPr>
            <w:r>
              <w:t xml:space="preserve">  Р            РЕСПУБЛИКА  АДЫГЕЯ</w:t>
            </w:r>
          </w:p>
          <w:p w:rsidR="00116B1F" w:rsidRDefault="00116B1F" w:rsidP="00116B1F">
            <w:pPr>
              <w:jc w:val="both"/>
              <w:rPr>
                <w:b/>
                <w:sz w:val="8"/>
              </w:rPr>
            </w:pPr>
          </w:p>
          <w:p w:rsidR="00116B1F" w:rsidRDefault="002631DC" w:rsidP="00116B1F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6B1F">
              <w:rPr>
                <w:b/>
                <w:sz w:val="22"/>
              </w:rPr>
              <w:t>муниципального образования «Гиагинский район»</w:t>
            </w:r>
          </w:p>
          <w:p w:rsidR="00116B1F" w:rsidRDefault="00116B1F" w:rsidP="00116B1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562" w:type="dxa"/>
            <w:shd w:val="clear" w:color="auto" w:fill="auto"/>
          </w:tcPr>
          <w:p w:rsidR="00116B1F" w:rsidRDefault="00116B1F" w:rsidP="00116B1F">
            <w:pPr>
              <w:snapToGrid w:val="0"/>
              <w:jc w:val="both"/>
              <w:rPr>
                <w:b/>
                <w:sz w:val="22"/>
              </w:rPr>
            </w:pPr>
            <w:r>
              <w:object w:dxaOrig="1041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45pt;height:64.45pt" o:ole="" filled="t">
                  <v:fill color2="black"/>
                  <v:imagedata r:id="rId8" o:title=""/>
                </v:shape>
                <o:OLEObject Type="Embed" ProgID="Word.Picture.8" ShapeID="_x0000_i1025" DrawAspect="Content" ObjectID="_1550646457" r:id="rId9"/>
              </w:object>
            </w:r>
          </w:p>
        </w:tc>
        <w:tc>
          <w:tcPr>
            <w:tcW w:w="4378" w:type="dxa"/>
            <w:shd w:val="clear" w:color="auto" w:fill="auto"/>
          </w:tcPr>
          <w:p w:rsidR="00116B1F" w:rsidRDefault="00116B1F" w:rsidP="00116B1F">
            <w:pPr>
              <w:snapToGrid w:val="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116B1F" w:rsidRDefault="00116B1F" w:rsidP="00116B1F">
            <w:pPr>
              <w:jc w:val="both"/>
              <w:rPr>
                <w:b/>
                <w:sz w:val="8"/>
              </w:rPr>
            </w:pPr>
          </w:p>
          <w:p w:rsidR="00116B1F" w:rsidRDefault="00116B1F" w:rsidP="00116B1F">
            <w:pPr>
              <w:pStyle w:val="1"/>
              <w:ind w:left="0"/>
              <w:jc w:val="both"/>
            </w:pPr>
            <w:r>
              <w:t xml:space="preserve">Муниципальнэ образованиеу </w:t>
            </w:r>
          </w:p>
          <w:p w:rsidR="00116B1F" w:rsidRDefault="00116B1F" w:rsidP="00116B1F">
            <w:pPr>
              <w:pStyle w:val="1"/>
              <w:ind w:left="0"/>
              <w:jc w:val="both"/>
            </w:pPr>
            <w:r>
              <w:t>«Джэджэ районым»  иадминистрацие</w:t>
            </w:r>
          </w:p>
          <w:p w:rsidR="00116B1F" w:rsidRDefault="00116B1F" w:rsidP="00116B1F">
            <w:pPr>
              <w:jc w:val="both"/>
              <w:rPr>
                <w:sz w:val="22"/>
              </w:rPr>
            </w:pPr>
          </w:p>
        </w:tc>
      </w:tr>
    </w:tbl>
    <w:p w:rsidR="000F28C2" w:rsidRDefault="000F28C2" w:rsidP="00417DC1">
      <w:pPr>
        <w:jc w:val="both"/>
      </w:pPr>
    </w:p>
    <w:p w:rsidR="000F28C2" w:rsidRDefault="000F28C2" w:rsidP="00417DC1">
      <w:pPr>
        <w:jc w:val="both"/>
        <w:rPr>
          <w:szCs w:val="20"/>
        </w:rPr>
      </w:pPr>
      <w:r>
        <w:pict>
          <v:line id="_x0000_s1026" style="position:absolute;left:0;text-align:left;z-index:251657728" from="-17.85pt,9.65pt" to="522.15pt,9.65pt" strokeweight="4.5pt">
            <v:stroke linestyle="thickThin" joinstyle="miter"/>
          </v:line>
        </w:pict>
      </w:r>
    </w:p>
    <w:p w:rsidR="000F28C2" w:rsidRDefault="000F28C2" w:rsidP="00417DC1">
      <w:pPr>
        <w:ind w:firstLine="540"/>
        <w:jc w:val="both"/>
      </w:pPr>
    </w:p>
    <w:p w:rsidR="000F28C2" w:rsidRDefault="000F28C2" w:rsidP="00417DC1">
      <w:pPr>
        <w:ind w:firstLine="540"/>
        <w:jc w:val="both"/>
      </w:pPr>
    </w:p>
    <w:p w:rsidR="000F28C2" w:rsidRDefault="00417DC1" w:rsidP="00417D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0F28C2">
        <w:rPr>
          <w:b/>
          <w:sz w:val="28"/>
          <w:szCs w:val="28"/>
        </w:rPr>
        <w:t>П О С Т А Н О В Л Е Н И Е</w:t>
      </w:r>
    </w:p>
    <w:p w:rsidR="00417DC1" w:rsidRPr="00BB0610" w:rsidRDefault="00116B1F" w:rsidP="00BB0610">
      <w:pPr>
        <w:jc w:val="center"/>
        <w:rPr>
          <w:sz w:val="28"/>
          <w:szCs w:val="28"/>
          <w:u w:val="single"/>
        </w:rPr>
      </w:pPr>
      <w:r w:rsidRPr="00BB0610">
        <w:rPr>
          <w:sz w:val="28"/>
          <w:szCs w:val="28"/>
          <w:u w:val="single"/>
        </w:rPr>
        <w:t>о</w:t>
      </w:r>
      <w:r w:rsidR="000F28C2" w:rsidRPr="00BB0610">
        <w:rPr>
          <w:sz w:val="28"/>
          <w:szCs w:val="28"/>
          <w:u w:val="single"/>
        </w:rPr>
        <w:t>т</w:t>
      </w:r>
      <w:r w:rsidR="00417DC1" w:rsidRPr="00BB0610">
        <w:rPr>
          <w:sz w:val="28"/>
          <w:szCs w:val="28"/>
          <w:u w:val="single"/>
        </w:rPr>
        <w:t xml:space="preserve"> «</w:t>
      </w:r>
      <w:r w:rsidR="00BB0610">
        <w:rPr>
          <w:sz w:val="28"/>
          <w:szCs w:val="28"/>
          <w:u w:val="single"/>
        </w:rPr>
        <w:t>0</w:t>
      </w:r>
      <w:r w:rsidR="00BB0610" w:rsidRPr="00BB0610">
        <w:rPr>
          <w:sz w:val="28"/>
          <w:szCs w:val="28"/>
          <w:u w:val="single"/>
        </w:rPr>
        <w:t>9</w:t>
      </w:r>
      <w:r w:rsidR="00417DC1" w:rsidRPr="00BB0610">
        <w:rPr>
          <w:sz w:val="28"/>
          <w:szCs w:val="28"/>
          <w:u w:val="single"/>
        </w:rPr>
        <w:t>»</w:t>
      </w:r>
      <w:r w:rsidR="00BB0610" w:rsidRPr="00BB0610">
        <w:rPr>
          <w:sz w:val="28"/>
          <w:szCs w:val="28"/>
          <w:u w:val="single"/>
        </w:rPr>
        <w:t xml:space="preserve"> марта </w:t>
      </w:r>
      <w:r w:rsidR="00417DC1" w:rsidRPr="00BB0610">
        <w:rPr>
          <w:sz w:val="28"/>
          <w:szCs w:val="28"/>
          <w:u w:val="single"/>
        </w:rPr>
        <w:t xml:space="preserve"> 2017 </w:t>
      </w:r>
      <w:r w:rsidR="000F28C2" w:rsidRPr="00BB0610">
        <w:rPr>
          <w:sz w:val="28"/>
          <w:szCs w:val="28"/>
          <w:u w:val="single"/>
        </w:rPr>
        <w:t>г</w:t>
      </w:r>
      <w:r w:rsidR="00417DC1" w:rsidRPr="00BB0610">
        <w:rPr>
          <w:sz w:val="28"/>
          <w:szCs w:val="28"/>
          <w:u w:val="single"/>
        </w:rPr>
        <w:t>.</w:t>
      </w:r>
      <w:r w:rsidR="000F28C2">
        <w:rPr>
          <w:sz w:val="28"/>
          <w:szCs w:val="28"/>
        </w:rPr>
        <w:t xml:space="preserve">     </w:t>
      </w:r>
      <w:r w:rsidR="000F28C2" w:rsidRPr="00BB0610">
        <w:rPr>
          <w:sz w:val="28"/>
          <w:szCs w:val="28"/>
          <w:u w:val="single"/>
        </w:rPr>
        <w:t xml:space="preserve">№ </w:t>
      </w:r>
      <w:r w:rsidR="00BB0610" w:rsidRPr="00BB0610">
        <w:rPr>
          <w:sz w:val="28"/>
          <w:szCs w:val="28"/>
          <w:u w:val="single"/>
        </w:rPr>
        <w:t xml:space="preserve">  41</w:t>
      </w:r>
    </w:p>
    <w:p w:rsidR="000F28C2" w:rsidRDefault="000F28C2" w:rsidP="00116B1F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ст.Гиагинская</w:t>
      </w:r>
    </w:p>
    <w:p w:rsidR="000F28C2" w:rsidRDefault="000F28C2" w:rsidP="00116B1F">
      <w:pPr>
        <w:ind w:firstLine="540"/>
        <w:jc w:val="center"/>
        <w:rPr>
          <w:sz w:val="28"/>
        </w:rPr>
      </w:pPr>
    </w:p>
    <w:p w:rsidR="00270450" w:rsidRPr="00270450" w:rsidRDefault="00417DC1" w:rsidP="00116B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«</w:t>
      </w:r>
      <w:r w:rsidR="00E13E2D">
        <w:rPr>
          <w:b/>
          <w:sz w:val="28"/>
        </w:rPr>
        <w:t>О формировании фонда капитального ремонта на счете регионального оператора многоквартирных домов</w:t>
      </w:r>
      <w:r w:rsidR="00B26630">
        <w:rPr>
          <w:b/>
          <w:sz w:val="28"/>
        </w:rPr>
        <w:t>,</w:t>
      </w:r>
      <w:r w:rsidR="00E13E2D">
        <w:rPr>
          <w:b/>
          <w:sz w:val="28"/>
        </w:rPr>
        <w:t xml:space="preserve"> расположенных на территории МО «Гиагинский район»</w:t>
      </w:r>
    </w:p>
    <w:p w:rsidR="000F28C2" w:rsidRPr="00F065D2" w:rsidRDefault="00E13E2D" w:rsidP="00417DC1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п. 7 ст. 170 Жилищного кодекса </w:t>
      </w:r>
      <w:r w:rsidR="00F065D2">
        <w:rPr>
          <w:sz w:val="28"/>
        </w:rPr>
        <w:t>Российской Федерации, Фе</w:t>
      </w:r>
      <w:r w:rsidR="00116B1F">
        <w:rPr>
          <w:sz w:val="28"/>
        </w:rPr>
        <w:t>дерального закона от 25.12.2012</w:t>
      </w:r>
      <w:r w:rsidR="00F065D2">
        <w:rPr>
          <w:sz w:val="28"/>
        </w:rPr>
        <w:t>г</w:t>
      </w:r>
      <w:r w:rsidR="00116B1F">
        <w:rPr>
          <w:sz w:val="28"/>
        </w:rPr>
        <w:t>.</w:t>
      </w:r>
      <w:r w:rsidR="00F065D2">
        <w:rPr>
          <w:sz w:val="28"/>
        </w:rPr>
        <w:t xml:space="preserve"> №271 «О внесении изменений в Жилищный кодекс Российской Федерации и отдельные законодательные акты Российской Федерации и признании утратившим силу отдельных законодательных актов Российской Федерации»</w:t>
      </w:r>
      <w:r w:rsidR="00661E8D">
        <w:rPr>
          <w:sz w:val="28"/>
        </w:rPr>
        <w:t>,</w:t>
      </w:r>
      <w:r w:rsidR="00661E8D" w:rsidRPr="00661E8D">
        <w:t xml:space="preserve"> </w:t>
      </w:r>
      <w:r w:rsidR="00116B1F">
        <w:rPr>
          <w:sz w:val="28"/>
          <w:szCs w:val="28"/>
        </w:rPr>
        <w:t>р</w:t>
      </w:r>
      <w:r w:rsidR="00661E8D" w:rsidRPr="00661E8D">
        <w:rPr>
          <w:sz w:val="28"/>
          <w:szCs w:val="28"/>
        </w:rPr>
        <w:t>уководствуясь ст. 14 Федерального закона «Об общих принципах организации местного самоуправления в Российской Федерации</w:t>
      </w:r>
      <w:r w:rsidR="00116B1F">
        <w:rPr>
          <w:sz w:val="28"/>
          <w:szCs w:val="28"/>
        </w:rPr>
        <w:t>»</w:t>
      </w:r>
      <w:r w:rsidR="00661E8D" w:rsidRPr="00661E8D">
        <w:rPr>
          <w:sz w:val="28"/>
          <w:szCs w:val="28"/>
        </w:rPr>
        <w:t xml:space="preserve"> от 06.10.2003 г. № 131 </w:t>
      </w:r>
      <w:r w:rsidR="00116B1F">
        <w:rPr>
          <w:sz w:val="28"/>
          <w:szCs w:val="28"/>
        </w:rPr>
        <w:t xml:space="preserve">- </w:t>
      </w:r>
      <w:r w:rsidR="00661E8D" w:rsidRPr="00661E8D">
        <w:rPr>
          <w:sz w:val="28"/>
          <w:szCs w:val="28"/>
        </w:rPr>
        <w:t>ФЗ,</w:t>
      </w:r>
    </w:p>
    <w:p w:rsidR="000F28C2" w:rsidRDefault="000F28C2" w:rsidP="00417DC1">
      <w:pPr>
        <w:pStyle w:val="a8"/>
        <w:tabs>
          <w:tab w:val="clear" w:pos="10440"/>
          <w:tab w:val="left" w:pos="0"/>
        </w:tabs>
        <w:ind w:left="0" w:right="0"/>
        <w:jc w:val="both"/>
        <w:rPr>
          <w:sz w:val="28"/>
        </w:rPr>
      </w:pPr>
    </w:p>
    <w:p w:rsidR="000F28C2" w:rsidRDefault="00417DC1" w:rsidP="00417DC1">
      <w:pPr>
        <w:autoSpaceDE w:val="0"/>
        <w:ind w:firstLine="567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                                   </w:t>
      </w:r>
      <w:r w:rsidR="000F28C2">
        <w:rPr>
          <w:b/>
          <w:bCs/>
          <w:color w:val="000000"/>
          <w:sz w:val="28"/>
        </w:rPr>
        <w:t>П О С Т А Н О В Л Я Ю:</w:t>
      </w:r>
    </w:p>
    <w:p w:rsidR="000F28C2" w:rsidRDefault="000F28C2" w:rsidP="00417DC1">
      <w:pPr>
        <w:autoSpaceDE w:val="0"/>
        <w:ind w:firstLine="567"/>
        <w:jc w:val="both"/>
        <w:rPr>
          <w:b/>
          <w:bCs/>
          <w:color w:val="000000"/>
          <w:sz w:val="28"/>
        </w:rPr>
      </w:pPr>
    </w:p>
    <w:p w:rsidR="00FF47D5" w:rsidRDefault="00417DC1" w:rsidP="00417DC1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 xml:space="preserve">        </w:t>
      </w:r>
      <w:r w:rsidR="00D51E9B">
        <w:rPr>
          <w:bCs/>
          <w:color w:val="000000"/>
          <w:sz w:val="28"/>
        </w:rPr>
        <w:t xml:space="preserve">1. Многоквартирным домам, не выбравшим способ формирования денежных средств на капитальный ремонт, формировать фонд капитального ремонта общего имущества на </w:t>
      </w:r>
      <w:r w:rsidR="004F6808">
        <w:rPr>
          <w:bCs/>
          <w:color w:val="000000"/>
          <w:sz w:val="28"/>
        </w:rPr>
        <w:t xml:space="preserve">специальном </w:t>
      </w:r>
      <w:r w:rsidR="00D51E9B">
        <w:rPr>
          <w:bCs/>
          <w:color w:val="000000"/>
          <w:sz w:val="28"/>
        </w:rPr>
        <w:t>счете Некоммерческой организации «Адыгейский республиканский фонд капитального ремонта общего имущества в многоквартирных домах» (далее по тексту Фонд);</w:t>
      </w:r>
    </w:p>
    <w:p w:rsidR="00FF47D5" w:rsidRDefault="00417DC1" w:rsidP="00417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E9B">
        <w:rPr>
          <w:color w:val="000000"/>
          <w:sz w:val="28"/>
          <w:szCs w:val="28"/>
        </w:rPr>
        <w:t>2. Утвердить перечень многоквартирных домов денежные средства, которых будут формироваться на счете Фонда (приложение №1);</w:t>
      </w:r>
    </w:p>
    <w:p w:rsidR="00D51E9B" w:rsidRDefault="00417DC1" w:rsidP="00417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51E9B">
        <w:rPr>
          <w:color w:val="000000"/>
          <w:sz w:val="28"/>
          <w:szCs w:val="28"/>
        </w:rPr>
        <w:t>3. В течении 5-ти рабочих дней уведомить Фонд о принятом постановлении и направить в адрес Фонда заверенную копию настоящего постановления;</w:t>
      </w:r>
    </w:p>
    <w:p w:rsidR="00D51E9B" w:rsidRDefault="00417DC1" w:rsidP="00417DC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1E9B">
        <w:rPr>
          <w:color w:val="000000"/>
          <w:sz w:val="28"/>
          <w:szCs w:val="28"/>
        </w:rPr>
        <w:t xml:space="preserve">4. Опубликовать постановление на официальном сайте </w:t>
      </w:r>
      <w:r w:rsidR="00B26630">
        <w:rPr>
          <w:color w:val="000000"/>
          <w:sz w:val="28"/>
          <w:szCs w:val="28"/>
        </w:rPr>
        <w:t xml:space="preserve">администрации </w:t>
      </w:r>
      <w:r w:rsidR="00D51E9B">
        <w:rPr>
          <w:color w:val="000000"/>
          <w:sz w:val="28"/>
          <w:szCs w:val="28"/>
        </w:rPr>
        <w:t>МО «</w:t>
      </w:r>
      <w:r w:rsidR="003F5588">
        <w:rPr>
          <w:color w:val="000000"/>
          <w:sz w:val="28"/>
          <w:szCs w:val="28"/>
        </w:rPr>
        <w:t xml:space="preserve">Гиагинский район» </w:t>
      </w:r>
      <w:r w:rsidR="00D51E9B">
        <w:rPr>
          <w:color w:val="000000"/>
          <w:sz w:val="28"/>
          <w:szCs w:val="28"/>
        </w:rPr>
        <w:t xml:space="preserve"> </w:t>
      </w:r>
      <w:r w:rsidR="009D2616">
        <w:rPr>
          <w:color w:val="000000"/>
          <w:sz w:val="28"/>
          <w:szCs w:val="28"/>
        </w:rPr>
        <w:t xml:space="preserve">и </w:t>
      </w:r>
      <w:r w:rsidR="00B26630">
        <w:rPr>
          <w:color w:val="000000"/>
          <w:sz w:val="28"/>
          <w:szCs w:val="28"/>
        </w:rPr>
        <w:t xml:space="preserve">разместить </w:t>
      </w:r>
      <w:r w:rsidR="009D2616">
        <w:rPr>
          <w:color w:val="000000"/>
          <w:sz w:val="28"/>
          <w:szCs w:val="28"/>
        </w:rPr>
        <w:t>в газете «Красное знамя»;</w:t>
      </w:r>
    </w:p>
    <w:p w:rsidR="003F5588" w:rsidRDefault="00417DC1" w:rsidP="00417DC1">
      <w:pPr>
        <w:jc w:val="both"/>
        <w:rPr>
          <w:bCs/>
          <w:iCs/>
          <w:sz w:val="28"/>
        </w:rPr>
      </w:pPr>
      <w:r>
        <w:rPr>
          <w:color w:val="000000"/>
          <w:sz w:val="28"/>
          <w:szCs w:val="28"/>
        </w:rPr>
        <w:t xml:space="preserve">        </w:t>
      </w:r>
      <w:r w:rsidR="003F5588">
        <w:rPr>
          <w:color w:val="000000"/>
          <w:sz w:val="28"/>
          <w:szCs w:val="28"/>
        </w:rPr>
        <w:t>5</w:t>
      </w:r>
      <w:r w:rsidR="009D2616">
        <w:rPr>
          <w:color w:val="000000"/>
          <w:sz w:val="28"/>
          <w:szCs w:val="28"/>
        </w:rPr>
        <w:t xml:space="preserve">. Контроль за исполнением </w:t>
      </w:r>
      <w:r w:rsidR="00116B1F">
        <w:rPr>
          <w:color w:val="000000"/>
          <w:sz w:val="28"/>
          <w:szCs w:val="28"/>
        </w:rPr>
        <w:t xml:space="preserve">данного постановления возложить </w:t>
      </w:r>
      <w:r w:rsidR="00CD07A3">
        <w:rPr>
          <w:color w:val="000000"/>
          <w:sz w:val="28"/>
          <w:szCs w:val="28"/>
        </w:rPr>
        <w:t>на</w:t>
      </w:r>
      <w:r w:rsidR="003F5588">
        <w:rPr>
          <w:color w:val="000000"/>
          <w:sz w:val="28"/>
          <w:szCs w:val="28"/>
        </w:rPr>
        <w:t xml:space="preserve">  </w:t>
      </w:r>
      <w:r w:rsidR="009D2616">
        <w:rPr>
          <w:color w:val="000000"/>
          <w:sz w:val="28"/>
          <w:szCs w:val="28"/>
        </w:rPr>
        <w:t xml:space="preserve">заместителя </w:t>
      </w:r>
      <w:r w:rsidR="003F5588">
        <w:rPr>
          <w:bCs/>
          <w:iCs/>
          <w:sz w:val="28"/>
        </w:rPr>
        <w:t>главы администрации  МО</w:t>
      </w:r>
      <w:r>
        <w:rPr>
          <w:bCs/>
          <w:iCs/>
          <w:sz w:val="28"/>
        </w:rPr>
        <w:t xml:space="preserve"> </w:t>
      </w:r>
      <w:r w:rsidR="003F5588">
        <w:rPr>
          <w:bCs/>
          <w:iCs/>
          <w:sz w:val="28"/>
        </w:rPr>
        <w:t>«Гиагинский район» по сельскому хозяйству и имущественно - земельным вопросам.</w:t>
      </w:r>
    </w:p>
    <w:p w:rsidR="003F5588" w:rsidRDefault="003F5588" w:rsidP="00417DC1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</w:t>
      </w:r>
    </w:p>
    <w:p w:rsidR="009D2616" w:rsidRPr="003F5588" w:rsidRDefault="003F5588" w:rsidP="00417DC1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                              </w:t>
      </w:r>
    </w:p>
    <w:p w:rsidR="000F28C2" w:rsidRDefault="000F28C2" w:rsidP="00417DC1">
      <w:pPr>
        <w:jc w:val="both"/>
        <w:rPr>
          <w:color w:val="000000"/>
          <w:sz w:val="28"/>
        </w:rPr>
      </w:pPr>
    </w:p>
    <w:p w:rsidR="00116B1F" w:rsidRDefault="00116B1F" w:rsidP="00417DC1">
      <w:pPr>
        <w:jc w:val="both"/>
        <w:rPr>
          <w:spacing w:val="-6"/>
          <w:sz w:val="28"/>
          <w:szCs w:val="28"/>
        </w:rPr>
      </w:pPr>
    </w:p>
    <w:p w:rsidR="004D31B4" w:rsidRPr="00BB0610" w:rsidRDefault="00FF47D5" w:rsidP="00BB0610">
      <w:pPr>
        <w:jc w:val="both"/>
        <w:rPr>
          <w:spacing w:val="-6"/>
          <w:sz w:val="28"/>
          <w:szCs w:val="28"/>
        </w:rPr>
      </w:pPr>
      <w:r w:rsidRPr="00441AF8">
        <w:rPr>
          <w:spacing w:val="-6"/>
          <w:sz w:val="28"/>
          <w:szCs w:val="28"/>
        </w:rPr>
        <w:t xml:space="preserve">Глава МО «Гиагинский район»                           </w:t>
      </w:r>
      <w:r>
        <w:rPr>
          <w:spacing w:val="-6"/>
          <w:sz w:val="28"/>
          <w:szCs w:val="28"/>
        </w:rPr>
        <w:t xml:space="preserve">                           </w:t>
      </w:r>
      <w:r w:rsidR="00BB0610">
        <w:rPr>
          <w:spacing w:val="-6"/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>В.</w:t>
      </w:r>
      <w:r w:rsidRPr="00441AF8">
        <w:rPr>
          <w:spacing w:val="-6"/>
          <w:sz w:val="28"/>
          <w:szCs w:val="28"/>
        </w:rPr>
        <w:t xml:space="preserve"> Пу</w:t>
      </w:r>
      <w:r w:rsidR="00BB0610">
        <w:rPr>
          <w:spacing w:val="-6"/>
          <w:sz w:val="28"/>
          <w:szCs w:val="28"/>
        </w:rPr>
        <w:t>клич</w:t>
      </w:r>
      <w:r w:rsidR="004D31B4">
        <w:t xml:space="preserve">  </w:t>
      </w:r>
    </w:p>
    <w:p w:rsidR="004D31B4" w:rsidRDefault="004D31B4" w:rsidP="004D31B4">
      <w:pPr>
        <w:tabs>
          <w:tab w:val="left" w:pos="11700"/>
        </w:tabs>
      </w:pPr>
    </w:p>
    <w:p w:rsidR="002631DC" w:rsidRDefault="002631DC" w:rsidP="004D31B4">
      <w:pPr>
        <w:tabs>
          <w:tab w:val="left" w:pos="11700"/>
        </w:tabs>
      </w:pPr>
    </w:p>
    <w:p w:rsidR="004D31B4" w:rsidRDefault="004D31B4" w:rsidP="004D31B4">
      <w:pPr>
        <w:tabs>
          <w:tab w:val="left" w:pos="11700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</w:t>
      </w:r>
      <w:r w:rsidR="00116B1F">
        <w:t xml:space="preserve">               </w:t>
      </w:r>
      <w:r w:rsidRPr="005F111F">
        <w:rPr>
          <w:sz w:val="28"/>
          <w:szCs w:val="28"/>
        </w:rPr>
        <w:t>Приложение № 1</w:t>
      </w:r>
    </w:p>
    <w:p w:rsidR="00116B1F" w:rsidRDefault="00116B1F" w:rsidP="004D31B4">
      <w:pPr>
        <w:tabs>
          <w:tab w:val="left" w:pos="117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Утвержден </w:t>
      </w:r>
    </w:p>
    <w:p w:rsidR="004D31B4" w:rsidRPr="005F111F" w:rsidRDefault="004D31B4" w:rsidP="004D31B4">
      <w:pPr>
        <w:tabs>
          <w:tab w:val="left" w:pos="11700"/>
        </w:tabs>
        <w:rPr>
          <w:sz w:val="28"/>
          <w:szCs w:val="28"/>
        </w:rPr>
      </w:pPr>
      <w:r w:rsidRPr="005F111F">
        <w:rPr>
          <w:sz w:val="28"/>
          <w:szCs w:val="28"/>
        </w:rPr>
        <w:t xml:space="preserve">              </w:t>
      </w:r>
      <w:r w:rsidR="00116B1F">
        <w:rPr>
          <w:sz w:val="28"/>
          <w:szCs w:val="28"/>
        </w:rPr>
        <w:t xml:space="preserve">                                                              постановлением</w:t>
      </w:r>
      <w:r w:rsidR="00116B1F" w:rsidRPr="005F111F">
        <w:rPr>
          <w:sz w:val="28"/>
          <w:szCs w:val="28"/>
        </w:rPr>
        <w:t xml:space="preserve"> главы                                                                                                     </w:t>
      </w:r>
      <w:r w:rsidR="00116B1F">
        <w:rPr>
          <w:sz w:val="28"/>
          <w:szCs w:val="28"/>
        </w:rPr>
        <w:t xml:space="preserve">            </w:t>
      </w:r>
    </w:p>
    <w:p w:rsidR="00116B1F" w:rsidRDefault="004D31B4" w:rsidP="004D31B4">
      <w:pPr>
        <w:tabs>
          <w:tab w:val="left" w:pos="11700"/>
        </w:tabs>
        <w:rPr>
          <w:sz w:val="28"/>
          <w:szCs w:val="28"/>
        </w:rPr>
      </w:pPr>
      <w:r w:rsidRPr="005F111F">
        <w:rPr>
          <w:sz w:val="28"/>
          <w:szCs w:val="28"/>
        </w:rPr>
        <w:t xml:space="preserve">                                                                            МО «Гиагинский район»                                                                                         </w:t>
      </w:r>
      <w:r w:rsidR="00116B1F">
        <w:rPr>
          <w:sz w:val="28"/>
          <w:szCs w:val="28"/>
        </w:rPr>
        <w:t xml:space="preserve">    </w:t>
      </w:r>
    </w:p>
    <w:p w:rsidR="00116B1F" w:rsidRDefault="00116B1F" w:rsidP="00116B1F">
      <w:pPr>
        <w:tabs>
          <w:tab w:val="left" w:pos="527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B0610">
        <w:rPr>
          <w:sz w:val="28"/>
          <w:szCs w:val="28"/>
        </w:rPr>
        <w:t>о</w:t>
      </w:r>
      <w:r w:rsidRPr="005F111F">
        <w:rPr>
          <w:sz w:val="28"/>
          <w:szCs w:val="28"/>
        </w:rPr>
        <w:t>т</w:t>
      </w:r>
      <w:r w:rsidR="00BB0610">
        <w:rPr>
          <w:sz w:val="28"/>
          <w:szCs w:val="28"/>
        </w:rPr>
        <w:t xml:space="preserve"> 09.03.</w:t>
      </w:r>
      <w:r w:rsidRPr="005F111F">
        <w:rPr>
          <w:sz w:val="28"/>
          <w:szCs w:val="28"/>
        </w:rPr>
        <w:t>2017 г. №</w:t>
      </w:r>
      <w:r w:rsidR="00BB0610">
        <w:rPr>
          <w:sz w:val="28"/>
          <w:szCs w:val="28"/>
        </w:rPr>
        <w:t xml:space="preserve"> 41</w:t>
      </w:r>
      <w:r w:rsidRPr="005F111F">
        <w:rPr>
          <w:sz w:val="28"/>
          <w:szCs w:val="28"/>
        </w:rPr>
        <w:t xml:space="preserve"> </w:t>
      </w:r>
    </w:p>
    <w:p w:rsidR="00116B1F" w:rsidRDefault="00116B1F" w:rsidP="00116B1F">
      <w:pPr>
        <w:tabs>
          <w:tab w:val="left" w:pos="5274"/>
        </w:tabs>
        <w:rPr>
          <w:sz w:val="32"/>
          <w:szCs w:val="32"/>
        </w:rPr>
      </w:pPr>
      <w:r w:rsidRPr="005F111F">
        <w:rPr>
          <w:sz w:val="28"/>
          <w:szCs w:val="28"/>
        </w:rPr>
        <w:t xml:space="preserve">  </w:t>
      </w:r>
    </w:p>
    <w:p w:rsidR="004D31B4" w:rsidRPr="00116B1F" w:rsidRDefault="00116B1F" w:rsidP="00116B1F">
      <w:pPr>
        <w:tabs>
          <w:tab w:val="left" w:pos="5274"/>
        </w:tabs>
        <w:jc w:val="center"/>
        <w:rPr>
          <w:b/>
          <w:sz w:val="32"/>
          <w:szCs w:val="32"/>
        </w:rPr>
      </w:pPr>
      <w:r w:rsidRPr="00116B1F">
        <w:rPr>
          <w:b/>
          <w:sz w:val="32"/>
          <w:szCs w:val="32"/>
        </w:rPr>
        <w:t>Перечень многоквартирных домов на территории                               МО</w:t>
      </w:r>
      <w:r>
        <w:rPr>
          <w:b/>
          <w:sz w:val="32"/>
          <w:szCs w:val="32"/>
        </w:rPr>
        <w:t xml:space="preserve"> </w:t>
      </w:r>
      <w:r w:rsidRPr="00116B1F">
        <w:rPr>
          <w:b/>
          <w:sz w:val="32"/>
          <w:szCs w:val="32"/>
        </w:rPr>
        <w:t>«Гиагинский район»</w:t>
      </w:r>
    </w:p>
    <w:tbl>
      <w:tblPr>
        <w:tblpPr w:leftFromText="180" w:rightFromText="180" w:vertAnchor="text" w:horzAnchor="margin" w:tblpY="259"/>
        <w:tblW w:w="9442" w:type="dxa"/>
        <w:tblLayout w:type="fixed"/>
        <w:tblLook w:val="0000"/>
      </w:tblPr>
      <w:tblGrid>
        <w:gridCol w:w="694"/>
        <w:gridCol w:w="3941"/>
        <w:gridCol w:w="1994"/>
        <w:gridCol w:w="2813"/>
      </w:tblGrid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Номер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Год ввода в эксплуатацию 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Количество квартир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F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Станица Гиагинская, улица 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М. Горького, 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F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Станица Гиагинская, улица 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М. Горького, 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F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Станица Гиагинская, улица 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М. Горького, 9 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41F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Станица Гиагинская, улица 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М. Горького, 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20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8.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9.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10.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39/2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39/5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39/7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3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39/9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39/10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Международная, 39/11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Станица Гиагинская, улица </w:t>
            </w:r>
            <w:r w:rsidRPr="005F111F">
              <w:rPr>
                <w:sz w:val="28"/>
                <w:szCs w:val="28"/>
              </w:rPr>
              <w:lastRenderedPageBreak/>
              <w:t>Международная, 39/12 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bookmarkStart w:id="0" w:name="sub_1127"/>
            <w:r w:rsidRPr="005F111F">
              <w:rPr>
                <w:sz w:val="28"/>
                <w:szCs w:val="28"/>
              </w:rPr>
              <w:lastRenderedPageBreak/>
              <w:t>18.</w:t>
            </w:r>
            <w:bookmarkEnd w:id="0"/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144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19.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144 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4FD8" w:rsidRDefault="005F4FD8" w:rsidP="005F111F">
            <w:pPr>
              <w:jc w:val="center"/>
              <w:rPr>
                <w:sz w:val="28"/>
                <w:szCs w:val="28"/>
              </w:rPr>
            </w:pPr>
          </w:p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Default="005F111F" w:rsidP="005F111F">
            <w:pPr>
              <w:jc w:val="center"/>
              <w:rPr>
                <w:sz w:val="28"/>
                <w:szCs w:val="28"/>
              </w:rPr>
            </w:pPr>
          </w:p>
          <w:p w:rsidR="005F4FD8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20.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146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улица Мира, 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улица Мира, 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улица Набережная, 14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улица Набережная, 16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148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150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154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28.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154 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29.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156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30.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158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238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351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Почтовая, 27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Красная, 367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Почтовая, 38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Пролетарская, 60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Эскадронная, 74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38.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Центральная, 19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39.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Станица Гиагинская, улица </w:t>
            </w:r>
            <w:r w:rsidRPr="005F111F">
              <w:rPr>
                <w:sz w:val="28"/>
                <w:szCs w:val="28"/>
              </w:rPr>
              <w:lastRenderedPageBreak/>
              <w:t>Центральная, 21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Центральная, 23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Центральная, 23 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Default="005F111F" w:rsidP="005F111F">
            <w:pPr>
              <w:jc w:val="center"/>
              <w:rPr>
                <w:sz w:val="28"/>
                <w:szCs w:val="28"/>
              </w:rPr>
            </w:pPr>
          </w:p>
          <w:p w:rsidR="005F4FD8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Default="005F111F" w:rsidP="005F111F">
            <w:pPr>
              <w:jc w:val="center"/>
              <w:rPr>
                <w:sz w:val="28"/>
                <w:szCs w:val="28"/>
              </w:rPr>
            </w:pPr>
          </w:p>
          <w:p w:rsidR="005F4FD8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Центральная, 34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Центральная, 36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улица Набережная, 1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переулок Советский, 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переулок Комсомольский, 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переулок Комсомольский, 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48.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Дондуковская, улица Ломоносова, 177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49.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Заводская, 17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50.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Заводская, 19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51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Заводская, 21 а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50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52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Станица Гиагинская, улица Ленина, 54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Гиагинская, 10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4FD8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Гиагинская, 12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Садовая, 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58.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Садовая, 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59.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Центральная, 17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60.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Школьная, 23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61.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 xml:space="preserve">Поселок Гончарка, улица </w:t>
            </w:r>
            <w:r w:rsidRPr="005F111F">
              <w:rPr>
                <w:sz w:val="28"/>
                <w:szCs w:val="28"/>
              </w:rPr>
              <w:lastRenderedPageBreak/>
              <w:t>Школьная, 25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lastRenderedPageBreak/>
              <w:t>62.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Школьная, 28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63.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Школьная, 32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Default="005F111F" w:rsidP="005F111F">
            <w:pPr>
              <w:jc w:val="center"/>
              <w:rPr>
                <w:sz w:val="28"/>
                <w:szCs w:val="28"/>
              </w:rPr>
            </w:pPr>
          </w:p>
          <w:p w:rsidR="00F319B5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Default="005F111F" w:rsidP="005F111F">
            <w:pPr>
              <w:jc w:val="center"/>
              <w:rPr>
                <w:sz w:val="28"/>
                <w:szCs w:val="28"/>
              </w:rPr>
            </w:pPr>
          </w:p>
          <w:p w:rsidR="00F319B5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64.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Школьная, 34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65.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Школьная, 36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66.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Гончарка, улица Школьная, 38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67.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Поселок Новый, переулок Советский, 7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68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п. Гончарка, ул. Центральная, 12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69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ст. Гиагинская, ул. Ленина, 12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70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ст. Гиагинская, ул. Железнодорожная, 6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71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ст. Гиагинская, ул. Центральная,4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72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ст. Гиагинская, ул. Центральная,8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73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ст. Гиагинская, ул. Эскадронная, 98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74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ст. Гиагинская, ул. Братская, 125 "А"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1991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75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с. Сергиевское, ул. Почтовая,9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76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с. Сергиевское, ул. Почтовая, 11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5F111F" w:rsidRPr="005F111F" w:rsidTr="002631DC">
        <w:trPr>
          <w:trHeight w:val="1"/>
        </w:trPr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  <w:r w:rsidRPr="005F111F">
              <w:rPr>
                <w:sz w:val="28"/>
                <w:szCs w:val="28"/>
              </w:rPr>
              <w:t>77</w:t>
            </w:r>
          </w:p>
        </w:tc>
        <w:tc>
          <w:tcPr>
            <w:tcW w:w="3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5F111F" w:rsidP="005F111F">
            <w:pPr>
              <w:jc w:val="center"/>
              <w:rPr>
                <w:color w:val="000000"/>
                <w:sz w:val="28"/>
                <w:szCs w:val="28"/>
              </w:rPr>
            </w:pPr>
            <w:r w:rsidRPr="005F111F">
              <w:rPr>
                <w:color w:val="000000"/>
                <w:sz w:val="28"/>
                <w:szCs w:val="28"/>
              </w:rPr>
              <w:t>с. Сергиевское, ул. Центральная, 52</w:t>
            </w:r>
          </w:p>
          <w:p w:rsidR="005F111F" w:rsidRPr="005F111F" w:rsidRDefault="005F111F" w:rsidP="005F11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11F" w:rsidRPr="005F111F" w:rsidRDefault="00F319B5" w:rsidP="005F111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841E78" w:rsidRPr="00841E78" w:rsidRDefault="00841E78" w:rsidP="004D31B4">
      <w:pPr>
        <w:rPr>
          <w:sz w:val="20"/>
          <w:szCs w:val="20"/>
        </w:rPr>
      </w:pPr>
    </w:p>
    <w:p w:rsidR="00841E78" w:rsidRPr="00841E78" w:rsidRDefault="00841E78" w:rsidP="00841E78">
      <w:pPr>
        <w:jc w:val="center"/>
        <w:rPr>
          <w:sz w:val="20"/>
          <w:szCs w:val="20"/>
        </w:rPr>
      </w:pPr>
    </w:p>
    <w:p w:rsidR="00906D16" w:rsidRDefault="00906D16" w:rsidP="00906D16">
      <w:pPr>
        <w:rPr>
          <w:bCs/>
          <w:iCs/>
          <w:sz w:val="28"/>
        </w:rPr>
      </w:pPr>
      <w:r>
        <w:rPr>
          <w:bCs/>
          <w:iCs/>
          <w:sz w:val="28"/>
        </w:rPr>
        <w:t>Управляющая делами администрации</w:t>
      </w:r>
    </w:p>
    <w:p w:rsidR="00266054" w:rsidRDefault="00906D16" w:rsidP="00906D16">
      <w:pPr>
        <w:rPr>
          <w:bCs/>
          <w:iCs/>
          <w:sz w:val="28"/>
        </w:rPr>
      </w:pPr>
      <w:r>
        <w:rPr>
          <w:bCs/>
          <w:iCs/>
          <w:sz w:val="28"/>
        </w:rPr>
        <w:t>МО «Гиагинский район»                                                                 А. Хоровьева</w:t>
      </w:r>
    </w:p>
    <w:sectPr w:rsidR="00266054" w:rsidSect="00841E7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5BE" w:rsidRDefault="003615BE" w:rsidP="00CD07A3">
      <w:r>
        <w:separator/>
      </w:r>
    </w:p>
  </w:endnote>
  <w:endnote w:type="continuationSeparator" w:id="1">
    <w:p w:rsidR="003615BE" w:rsidRDefault="003615BE" w:rsidP="00CD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5BE" w:rsidRDefault="003615BE" w:rsidP="00CD07A3">
      <w:r>
        <w:separator/>
      </w:r>
    </w:p>
  </w:footnote>
  <w:footnote w:type="continuationSeparator" w:id="1">
    <w:p w:rsidR="003615BE" w:rsidRDefault="003615BE" w:rsidP="00CD0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50E1D"/>
    <w:multiLevelType w:val="hybridMultilevel"/>
    <w:tmpl w:val="AA282DF2"/>
    <w:lvl w:ilvl="0" w:tplc="A4DE67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81E6A9A"/>
    <w:multiLevelType w:val="hybridMultilevel"/>
    <w:tmpl w:val="142A0210"/>
    <w:lvl w:ilvl="0" w:tplc="6728DFAA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41F60A3"/>
    <w:multiLevelType w:val="hybridMultilevel"/>
    <w:tmpl w:val="6BA2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D598D"/>
    <w:multiLevelType w:val="hybridMultilevel"/>
    <w:tmpl w:val="968C1E44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2DE"/>
    <w:rsid w:val="00050A90"/>
    <w:rsid w:val="000852A7"/>
    <w:rsid w:val="000F28C2"/>
    <w:rsid w:val="00116B1F"/>
    <w:rsid w:val="001641FF"/>
    <w:rsid w:val="002631DC"/>
    <w:rsid w:val="00266054"/>
    <w:rsid w:val="00270450"/>
    <w:rsid w:val="002F272F"/>
    <w:rsid w:val="002F655B"/>
    <w:rsid w:val="003615BE"/>
    <w:rsid w:val="003F5588"/>
    <w:rsid w:val="00417DC1"/>
    <w:rsid w:val="004634B5"/>
    <w:rsid w:val="004D31B4"/>
    <w:rsid w:val="004F6808"/>
    <w:rsid w:val="00512091"/>
    <w:rsid w:val="0052311C"/>
    <w:rsid w:val="00531776"/>
    <w:rsid w:val="005E5754"/>
    <w:rsid w:val="005F111F"/>
    <w:rsid w:val="005F12DE"/>
    <w:rsid w:val="005F4FD8"/>
    <w:rsid w:val="00661E8D"/>
    <w:rsid w:val="00670078"/>
    <w:rsid w:val="00684171"/>
    <w:rsid w:val="006F5F2B"/>
    <w:rsid w:val="007A4101"/>
    <w:rsid w:val="007E3ED1"/>
    <w:rsid w:val="00841E78"/>
    <w:rsid w:val="008A5E8E"/>
    <w:rsid w:val="008C47D7"/>
    <w:rsid w:val="008D6E01"/>
    <w:rsid w:val="00906D16"/>
    <w:rsid w:val="0093773B"/>
    <w:rsid w:val="009C2046"/>
    <w:rsid w:val="009D2616"/>
    <w:rsid w:val="00A52F5E"/>
    <w:rsid w:val="00B06CCC"/>
    <w:rsid w:val="00B26630"/>
    <w:rsid w:val="00B63801"/>
    <w:rsid w:val="00BA0B88"/>
    <w:rsid w:val="00BA4C26"/>
    <w:rsid w:val="00BB0610"/>
    <w:rsid w:val="00BF4820"/>
    <w:rsid w:val="00CD07A3"/>
    <w:rsid w:val="00D102DE"/>
    <w:rsid w:val="00D51E9B"/>
    <w:rsid w:val="00DC121D"/>
    <w:rsid w:val="00DD3E83"/>
    <w:rsid w:val="00E13E2D"/>
    <w:rsid w:val="00E97F1C"/>
    <w:rsid w:val="00EF1F7F"/>
    <w:rsid w:val="00F065D2"/>
    <w:rsid w:val="00F319B5"/>
    <w:rsid w:val="00FA579F"/>
    <w:rsid w:val="00FF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rPr>
      <w:sz w:val="28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8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styleId="a9">
    <w:name w:val="Balloon Text"/>
    <w:basedOn w:val="a"/>
    <w:rPr>
      <w:rFonts w:ascii="Tahoma" w:hAnsi="Tahoma"/>
      <w:sz w:val="16"/>
      <w:szCs w:val="16"/>
      <w:lang/>
    </w:rPr>
  </w:style>
  <w:style w:type="paragraph" w:styleId="aa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ind w:firstLine="709"/>
      <w:jc w:val="both"/>
    </w:pPr>
    <w:rPr>
      <w:sz w:val="28"/>
      <w:lang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5317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"/>
    <w:basedOn w:val="a"/>
    <w:rsid w:val="00661E8D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CD07A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D07A3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CD07A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07A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58F9-E55A-4B1A-B257-9AD2D80A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РЕСПУБЛИКА АДЫГЕЯ</vt:lpstr>
    </vt:vector>
  </TitlesOfParts>
  <Company>*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РЕСПУБЛИКА АДЫГЕЯ</dc:title>
  <dc:subject/>
  <dc:creator>www.PHILka.RU</dc:creator>
  <cp:keywords/>
  <cp:lastModifiedBy>*</cp:lastModifiedBy>
  <cp:revision>2</cp:revision>
  <cp:lastPrinted>2017-02-14T07:12:00Z</cp:lastPrinted>
  <dcterms:created xsi:type="dcterms:W3CDTF">2017-03-10T07:21:00Z</dcterms:created>
  <dcterms:modified xsi:type="dcterms:W3CDTF">2017-03-10T07:21:00Z</dcterms:modified>
</cp:coreProperties>
</file>